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178" w:rsidRDefault="00E06178" w:rsidP="00B75F59">
      <w:pPr>
        <w:tabs>
          <w:tab w:val="right" w:pos="1560"/>
          <w:tab w:val="left" w:pos="1701"/>
          <w:tab w:val="left" w:pos="6237"/>
        </w:tabs>
        <w:outlineLvl w:val="0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ab/>
        <w:t>Ort:</w:t>
      </w:r>
      <w:r>
        <w:rPr>
          <w:rFonts w:ascii="Arial" w:hAnsi="Arial"/>
          <w:b/>
          <w:bCs/>
          <w:sz w:val="20"/>
          <w:szCs w:val="20"/>
        </w:rPr>
        <w:tab/>
      </w:r>
      <w:r w:rsidR="007F05CC">
        <w:rPr>
          <w:rFonts w:ascii="Arial" w:hAnsi="Arial"/>
          <w:b/>
          <w:bCs/>
          <w:sz w:val="20"/>
          <w:szCs w:val="20"/>
        </w:rPr>
        <w:t>Krauthof Ludwigsburg</w:t>
      </w:r>
    </w:p>
    <w:p w:rsidR="00E06178" w:rsidRDefault="00E06178" w:rsidP="00E06178">
      <w:pPr>
        <w:tabs>
          <w:tab w:val="right" w:pos="1560"/>
          <w:tab w:val="left" w:pos="1701"/>
          <w:tab w:val="left" w:pos="6237"/>
        </w:tabs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ab/>
        <w:t>Beginn:</w:t>
      </w:r>
      <w:r>
        <w:rPr>
          <w:rFonts w:ascii="Arial" w:hAnsi="Arial"/>
          <w:b/>
          <w:bCs/>
          <w:sz w:val="20"/>
          <w:szCs w:val="20"/>
        </w:rPr>
        <w:tab/>
      </w:r>
      <w:r w:rsidR="007F05CC">
        <w:rPr>
          <w:rFonts w:ascii="Arial" w:hAnsi="Arial"/>
          <w:b/>
          <w:bCs/>
          <w:sz w:val="20"/>
          <w:szCs w:val="20"/>
        </w:rPr>
        <w:t>19.00 Uhr</w:t>
      </w:r>
    </w:p>
    <w:p w:rsidR="004D5C1C" w:rsidRPr="00AC5EC1" w:rsidRDefault="00E06178" w:rsidP="00E06178">
      <w:pPr>
        <w:tabs>
          <w:tab w:val="right" w:pos="1560"/>
          <w:tab w:val="left" w:pos="1701"/>
          <w:tab w:val="left" w:pos="6237"/>
        </w:tabs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ab/>
        <w:t>Ende:</w:t>
      </w:r>
      <w:r w:rsidR="004D5C1C">
        <w:rPr>
          <w:rFonts w:ascii="Arial" w:hAnsi="Arial"/>
          <w:sz w:val="20"/>
          <w:szCs w:val="20"/>
        </w:rPr>
        <w:tab/>
      </w:r>
      <w:r w:rsidR="007F05CC">
        <w:rPr>
          <w:rFonts w:ascii="Arial" w:hAnsi="Arial"/>
          <w:sz w:val="20"/>
          <w:szCs w:val="20"/>
        </w:rPr>
        <w:t>20.30 Uhr</w:t>
      </w:r>
    </w:p>
    <w:p w:rsidR="000B7172" w:rsidRDefault="000B7172" w:rsidP="000B7172">
      <w:pPr>
        <w:tabs>
          <w:tab w:val="right" w:pos="1560"/>
          <w:tab w:val="left" w:pos="1701"/>
          <w:tab w:val="left" w:pos="2865"/>
        </w:tabs>
        <w:rPr>
          <w:rFonts w:ascii="Arial" w:hAnsi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ab/>
      </w:r>
      <w:r w:rsidR="005A0C38"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983615" cy="1552575"/>
            <wp:effectExtent l="0" t="0" r="6985" b="9525"/>
            <wp:wrapSquare wrapText="bothSides"/>
            <wp:docPr id="2" name="Bild 2" descr="D:\Dropbox\Alumni\Team_Öffentlichkeitsarbeit\Logo\Vector Logo 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ropbox\Alumni\Team_Öffentlichkeitsarbeit\Logo\Vector Logo TRANSPARENT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61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D5C1C">
        <w:rPr>
          <w:rFonts w:ascii="Arial" w:hAnsi="Arial"/>
          <w:b/>
          <w:bCs/>
          <w:sz w:val="20"/>
          <w:szCs w:val="20"/>
        </w:rPr>
        <w:t>Teilnehmende:</w:t>
      </w:r>
      <w:r w:rsidR="004D5C1C">
        <w:rPr>
          <w:rFonts w:ascii="Arial" w:hAnsi="Arial"/>
          <w:sz w:val="20"/>
          <w:szCs w:val="20"/>
        </w:rPr>
        <w:tab/>
      </w:r>
      <w:r w:rsidRPr="000B7172">
        <w:rPr>
          <w:rFonts w:ascii="Arial" w:hAnsi="Arial"/>
          <w:sz w:val="20"/>
          <w:szCs w:val="20"/>
        </w:rPr>
        <w:t>Michael Weimer – Erster Vorsitzender</w:t>
      </w:r>
    </w:p>
    <w:p w:rsidR="000B7172" w:rsidRPr="000B7172" w:rsidRDefault="000B7172" w:rsidP="000B7172">
      <w:pPr>
        <w:tabs>
          <w:tab w:val="right" w:pos="1560"/>
          <w:tab w:val="left" w:pos="1701"/>
          <w:tab w:val="left" w:pos="2865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 w:rsidRPr="000B7172">
        <w:rPr>
          <w:rFonts w:ascii="Arial" w:hAnsi="Arial"/>
          <w:sz w:val="20"/>
          <w:szCs w:val="20"/>
        </w:rPr>
        <w:t xml:space="preserve">Ramona </w:t>
      </w:r>
      <w:r w:rsidR="00B75F59">
        <w:rPr>
          <w:rFonts w:ascii="Arial" w:hAnsi="Arial"/>
          <w:sz w:val="20"/>
          <w:szCs w:val="20"/>
        </w:rPr>
        <w:t>Rademacher</w:t>
      </w:r>
      <w:r w:rsidRPr="000B7172">
        <w:rPr>
          <w:rFonts w:ascii="Arial" w:hAnsi="Arial"/>
          <w:sz w:val="20"/>
          <w:szCs w:val="20"/>
        </w:rPr>
        <w:t xml:space="preserve"> – Zweite Vorsitzende</w:t>
      </w:r>
    </w:p>
    <w:p w:rsidR="000B7172" w:rsidRPr="000B7172" w:rsidRDefault="000B7172" w:rsidP="000B7172">
      <w:pPr>
        <w:tabs>
          <w:tab w:val="right" w:pos="1560"/>
          <w:tab w:val="left" w:pos="1701"/>
          <w:tab w:val="left" w:pos="2865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 w:rsidRPr="000B7172">
        <w:rPr>
          <w:rFonts w:ascii="Arial" w:hAnsi="Arial"/>
          <w:sz w:val="20"/>
          <w:szCs w:val="20"/>
        </w:rPr>
        <w:t>Melanie Gentner – Schatzmeisterin</w:t>
      </w:r>
    </w:p>
    <w:p w:rsidR="004D5C1C" w:rsidRDefault="000B7172" w:rsidP="000B7172">
      <w:pPr>
        <w:tabs>
          <w:tab w:val="right" w:pos="1560"/>
          <w:tab w:val="left" w:pos="1701"/>
          <w:tab w:val="left" w:pos="2865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 w:rsidR="00DD16CF">
        <w:rPr>
          <w:rFonts w:ascii="Arial" w:hAnsi="Arial"/>
          <w:sz w:val="20"/>
          <w:szCs w:val="20"/>
        </w:rPr>
        <w:tab/>
      </w:r>
      <w:r w:rsidRPr="000B7172">
        <w:rPr>
          <w:rFonts w:ascii="Arial" w:hAnsi="Arial"/>
          <w:sz w:val="20"/>
          <w:szCs w:val="20"/>
        </w:rPr>
        <w:t>Susanne Widmaier – Schriftführerin</w:t>
      </w:r>
    </w:p>
    <w:p w:rsidR="000B7172" w:rsidRPr="00DD16CF" w:rsidRDefault="000B7172" w:rsidP="000B7172">
      <w:pPr>
        <w:tabs>
          <w:tab w:val="left" w:pos="1701"/>
          <w:tab w:val="left" w:pos="6237"/>
        </w:tabs>
        <w:rPr>
          <w:rFonts w:ascii="Arial" w:hAnsi="Arial"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ab/>
      </w:r>
      <w:r w:rsidRPr="00DD16CF">
        <w:rPr>
          <w:rFonts w:ascii="Arial" w:hAnsi="Arial"/>
          <w:bCs/>
          <w:sz w:val="20"/>
          <w:szCs w:val="20"/>
        </w:rPr>
        <w:t xml:space="preserve">Daniel </w:t>
      </w:r>
      <w:r w:rsidR="00DD16CF">
        <w:rPr>
          <w:rFonts w:ascii="Arial" w:hAnsi="Arial"/>
          <w:bCs/>
          <w:sz w:val="20"/>
          <w:szCs w:val="20"/>
        </w:rPr>
        <w:t>Reiss-</w:t>
      </w:r>
      <w:r w:rsidRPr="00DD16CF">
        <w:rPr>
          <w:rFonts w:ascii="Arial" w:hAnsi="Arial"/>
          <w:bCs/>
          <w:sz w:val="20"/>
          <w:szCs w:val="20"/>
        </w:rPr>
        <w:t>Gerwig</w:t>
      </w:r>
    </w:p>
    <w:p w:rsidR="000B7172" w:rsidRPr="00DD16CF" w:rsidRDefault="00DD16CF" w:rsidP="000B7172">
      <w:pPr>
        <w:tabs>
          <w:tab w:val="left" w:pos="1701"/>
          <w:tab w:val="left" w:pos="6237"/>
        </w:tabs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ab/>
      </w:r>
      <w:r w:rsidR="000B7172" w:rsidRPr="00DD16CF">
        <w:rPr>
          <w:rFonts w:ascii="Arial" w:hAnsi="Arial"/>
          <w:bCs/>
          <w:sz w:val="20"/>
          <w:szCs w:val="20"/>
        </w:rPr>
        <w:t>Jasmin Buresch</w:t>
      </w:r>
    </w:p>
    <w:p w:rsidR="000B7172" w:rsidRPr="00DD16CF" w:rsidRDefault="00DD16CF" w:rsidP="000B7172">
      <w:pPr>
        <w:tabs>
          <w:tab w:val="left" w:pos="1701"/>
          <w:tab w:val="left" w:pos="6237"/>
        </w:tabs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ab/>
      </w:r>
      <w:r w:rsidR="000B7172" w:rsidRPr="00DD16CF">
        <w:rPr>
          <w:rFonts w:ascii="Arial" w:hAnsi="Arial"/>
          <w:bCs/>
          <w:sz w:val="20"/>
          <w:szCs w:val="20"/>
        </w:rPr>
        <w:t>Joachim Koch</w:t>
      </w:r>
    </w:p>
    <w:p w:rsidR="00AC5EC1" w:rsidRDefault="00DD16CF" w:rsidP="000B7172">
      <w:pPr>
        <w:tabs>
          <w:tab w:val="left" w:pos="1701"/>
          <w:tab w:val="left" w:pos="6237"/>
        </w:tabs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ab/>
      </w:r>
      <w:r w:rsidR="000B7172" w:rsidRPr="00DD16CF">
        <w:rPr>
          <w:rFonts w:ascii="Arial" w:hAnsi="Arial"/>
          <w:bCs/>
          <w:sz w:val="20"/>
          <w:szCs w:val="20"/>
        </w:rPr>
        <w:t>Martina Klose</w:t>
      </w:r>
    </w:p>
    <w:p w:rsidR="00CB6DAF" w:rsidRDefault="00CB6DAF" w:rsidP="000B7172">
      <w:pPr>
        <w:tabs>
          <w:tab w:val="left" w:pos="1701"/>
          <w:tab w:val="left" w:pos="6237"/>
        </w:tabs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ab/>
        <w:t>Weitere Mitglieder aus dem Mitgliederkreis des MPM Alumni</w:t>
      </w:r>
    </w:p>
    <w:p w:rsidR="00DD16CF" w:rsidRPr="00DD16CF" w:rsidRDefault="00DD16CF" w:rsidP="000B7172">
      <w:pPr>
        <w:tabs>
          <w:tab w:val="left" w:pos="1701"/>
          <w:tab w:val="left" w:pos="6237"/>
        </w:tabs>
        <w:rPr>
          <w:rFonts w:ascii="Arial" w:hAnsi="Arial"/>
          <w:bCs/>
          <w:sz w:val="20"/>
          <w:szCs w:val="20"/>
        </w:rPr>
      </w:pPr>
    </w:p>
    <w:p w:rsidR="004D5C1C" w:rsidRDefault="004D5C1C">
      <w:pPr>
        <w:tabs>
          <w:tab w:val="left" w:pos="1701"/>
          <w:tab w:val="left" w:pos="6237"/>
        </w:tabs>
        <w:rPr>
          <w:rFonts w:ascii="Arial" w:hAnsi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Tagesordnung</w:t>
      </w:r>
      <w:r>
        <w:rPr>
          <w:rFonts w:ascii="Arial" w:hAnsi="Arial"/>
          <w:sz w:val="20"/>
          <w:szCs w:val="20"/>
        </w:rPr>
        <w:t>:</w:t>
      </w:r>
      <w:r w:rsidR="007F05CC">
        <w:rPr>
          <w:rFonts w:ascii="Arial" w:hAnsi="Arial"/>
          <w:sz w:val="20"/>
          <w:szCs w:val="20"/>
        </w:rPr>
        <w:tab/>
      </w:r>
      <w:r w:rsidR="00CB6DAF">
        <w:rPr>
          <w:rFonts w:ascii="Arial" w:hAnsi="Arial"/>
          <w:sz w:val="20"/>
          <w:szCs w:val="20"/>
        </w:rPr>
        <w:t xml:space="preserve">1  </w:t>
      </w:r>
      <w:r w:rsidR="007F05CC">
        <w:rPr>
          <w:rFonts w:ascii="Arial" w:hAnsi="Arial"/>
          <w:sz w:val="20"/>
          <w:szCs w:val="20"/>
        </w:rPr>
        <w:t>Begrüßung</w:t>
      </w:r>
    </w:p>
    <w:p w:rsidR="007F05CC" w:rsidRDefault="007F05CC">
      <w:pPr>
        <w:tabs>
          <w:tab w:val="left" w:pos="1701"/>
          <w:tab w:val="left" w:pos="6237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 w:rsidR="00CB6DAF">
        <w:rPr>
          <w:rFonts w:ascii="Arial" w:hAnsi="Arial"/>
          <w:sz w:val="20"/>
          <w:szCs w:val="20"/>
        </w:rPr>
        <w:t xml:space="preserve">2  </w:t>
      </w:r>
      <w:r>
        <w:rPr>
          <w:rFonts w:ascii="Arial" w:hAnsi="Arial"/>
          <w:sz w:val="20"/>
          <w:szCs w:val="20"/>
        </w:rPr>
        <w:t>Tätigkeitsbericht 2013/2014</w:t>
      </w:r>
    </w:p>
    <w:p w:rsidR="007F05CC" w:rsidRDefault="007F05CC">
      <w:pPr>
        <w:tabs>
          <w:tab w:val="left" w:pos="1701"/>
          <w:tab w:val="left" w:pos="6237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 w:rsidR="00CB6DAF">
        <w:rPr>
          <w:rFonts w:ascii="Arial" w:hAnsi="Arial"/>
          <w:sz w:val="20"/>
          <w:szCs w:val="20"/>
        </w:rPr>
        <w:t xml:space="preserve">3  </w:t>
      </w:r>
      <w:r>
        <w:rPr>
          <w:rFonts w:ascii="Arial" w:hAnsi="Arial"/>
          <w:sz w:val="20"/>
          <w:szCs w:val="20"/>
        </w:rPr>
        <w:t>Veranstaltungen 2014 und in den Folgejahren</w:t>
      </w:r>
    </w:p>
    <w:p w:rsidR="007F05CC" w:rsidRDefault="007F05CC">
      <w:pPr>
        <w:tabs>
          <w:tab w:val="left" w:pos="1701"/>
          <w:tab w:val="left" w:pos="6237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 w:rsidR="00CB6DAF">
        <w:rPr>
          <w:rFonts w:ascii="Arial" w:hAnsi="Arial"/>
          <w:sz w:val="20"/>
          <w:szCs w:val="20"/>
        </w:rPr>
        <w:t xml:space="preserve">4  </w:t>
      </w:r>
      <w:r>
        <w:rPr>
          <w:rFonts w:ascii="Arial" w:hAnsi="Arial"/>
          <w:sz w:val="20"/>
          <w:szCs w:val="20"/>
        </w:rPr>
        <w:t>Bericht der Schatzmeisterin</w:t>
      </w:r>
    </w:p>
    <w:p w:rsidR="007F05CC" w:rsidRDefault="007F05CC">
      <w:pPr>
        <w:tabs>
          <w:tab w:val="left" w:pos="1701"/>
          <w:tab w:val="left" w:pos="6237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 w:rsidR="00CB6DAF">
        <w:rPr>
          <w:rFonts w:ascii="Arial" w:hAnsi="Arial"/>
          <w:sz w:val="20"/>
          <w:szCs w:val="20"/>
        </w:rPr>
        <w:t xml:space="preserve">5  </w:t>
      </w:r>
      <w:r>
        <w:rPr>
          <w:rFonts w:ascii="Arial" w:hAnsi="Arial"/>
          <w:sz w:val="20"/>
          <w:szCs w:val="20"/>
        </w:rPr>
        <w:t>Entlastung der Schatzmeisterin</w:t>
      </w:r>
    </w:p>
    <w:p w:rsidR="007F05CC" w:rsidRDefault="007F05CC">
      <w:pPr>
        <w:tabs>
          <w:tab w:val="left" w:pos="1701"/>
          <w:tab w:val="left" w:pos="6237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 w:rsidR="00CB6DAF">
        <w:rPr>
          <w:rFonts w:ascii="Arial" w:hAnsi="Arial"/>
          <w:sz w:val="20"/>
          <w:szCs w:val="20"/>
        </w:rPr>
        <w:t xml:space="preserve">6  </w:t>
      </w:r>
      <w:r>
        <w:rPr>
          <w:rFonts w:ascii="Arial" w:hAnsi="Arial"/>
          <w:sz w:val="20"/>
          <w:szCs w:val="20"/>
        </w:rPr>
        <w:t>Wirtschaftsplan 2014/2015</w:t>
      </w:r>
    </w:p>
    <w:p w:rsidR="007F05CC" w:rsidRDefault="007F05CC">
      <w:pPr>
        <w:tabs>
          <w:tab w:val="left" w:pos="1701"/>
          <w:tab w:val="left" w:pos="6237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 w:rsidR="00CB6DAF">
        <w:rPr>
          <w:rFonts w:ascii="Arial" w:hAnsi="Arial"/>
          <w:sz w:val="20"/>
          <w:szCs w:val="20"/>
        </w:rPr>
        <w:t xml:space="preserve">7  </w:t>
      </w:r>
      <w:r>
        <w:rPr>
          <w:rFonts w:ascii="Arial" w:hAnsi="Arial"/>
          <w:sz w:val="20"/>
          <w:szCs w:val="20"/>
        </w:rPr>
        <w:t>Entlastung des Vorstands</w:t>
      </w:r>
    </w:p>
    <w:p w:rsidR="007F05CC" w:rsidRDefault="007F05CC">
      <w:pPr>
        <w:tabs>
          <w:tab w:val="left" w:pos="1701"/>
          <w:tab w:val="left" w:pos="6237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 w:rsidR="00CB6DAF">
        <w:rPr>
          <w:rFonts w:ascii="Arial" w:hAnsi="Arial"/>
          <w:sz w:val="20"/>
          <w:szCs w:val="20"/>
        </w:rPr>
        <w:t xml:space="preserve">8   </w:t>
      </w:r>
      <w:r>
        <w:rPr>
          <w:rFonts w:ascii="Arial" w:hAnsi="Arial"/>
          <w:sz w:val="20"/>
          <w:szCs w:val="20"/>
        </w:rPr>
        <w:t>Vorstandswahlen</w:t>
      </w:r>
    </w:p>
    <w:p w:rsidR="007F05CC" w:rsidRDefault="007F05CC">
      <w:pPr>
        <w:tabs>
          <w:tab w:val="left" w:pos="1701"/>
          <w:tab w:val="left" w:pos="6237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 w:rsidR="00CB6DAF">
        <w:rPr>
          <w:rFonts w:ascii="Arial" w:hAnsi="Arial"/>
          <w:sz w:val="20"/>
          <w:szCs w:val="20"/>
        </w:rPr>
        <w:t xml:space="preserve">9  </w:t>
      </w:r>
      <w:r>
        <w:rPr>
          <w:rFonts w:ascii="Arial" w:hAnsi="Arial"/>
          <w:sz w:val="20"/>
          <w:szCs w:val="20"/>
        </w:rPr>
        <w:t>Gemütlicher Ausklang</w:t>
      </w:r>
    </w:p>
    <w:p w:rsidR="007F05CC" w:rsidRDefault="007F05CC">
      <w:pPr>
        <w:tabs>
          <w:tab w:val="left" w:pos="1701"/>
          <w:tab w:val="left" w:pos="6237"/>
        </w:tabs>
        <w:rPr>
          <w:rFonts w:ascii="Arial" w:hAnsi="Arial"/>
          <w:sz w:val="20"/>
          <w:szCs w:val="20"/>
        </w:rPr>
      </w:pPr>
    </w:p>
    <w:tbl>
      <w:tblPr>
        <w:tblpPr w:leftFromText="141" w:rightFromText="141" w:vertAnchor="text" w:horzAnchor="margin" w:tblpY="156"/>
        <w:tblW w:w="933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"/>
        <w:gridCol w:w="1215"/>
        <w:gridCol w:w="4739"/>
        <w:gridCol w:w="1213"/>
        <w:gridCol w:w="962"/>
        <w:gridCol w:w="865"/>
      </w:tblGrid>
      <w:tr w:rsidR="00397509" w:rsidTr="00397509"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509" w:rsidRDefault="00397509" w:rsidP="00397509">
            <w:pPr>
              <w:tabs>
                <w:tab w:val="left" w:pos="1701"/>
                <w:tab w:val="left" w:pos="6237"/>
              </w:tabs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509" w:rsidRDefault="00397509" w:rsidP="00397509">
            <w:pPr>
              <w:tabs>
                <w:tab w:val="left" w:pos="1701"/>
                <w:tab w:val="left" w:pos="6237"/>
              </w:tabs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TOP</w:t>
            </w:r>
          </w:p>
        </w:tc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509" w:rsidRDefault="00397509" w:rsidP="00397509">
            <w:pPr>
              <w:tabs>
                <w:tab w:val="left" w:pos="1701"/>
                <w:tab w:val="left" w:pos="6237"/>
              </w:tabs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Inhalt und Ergebnis: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509" w:rsidRDefault="00397509" w:rsidP="00397509">
            <w:pPr>
              <w:tabs>
                <w:tab w:val="left" w:pos="1701"/>
                <w:tab w:val="left" w:pos="6237"/>
              </w:tabs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Wer?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509" w:rsidRDefault="00397509" w:rsidP="00397509">
            <w:pPr>
              <w:tabs>
                <w:tab w:val="left" w:pos="1701"/>
                <w:tab w:val="left" w:pos="6237"/>
              </w:tabs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Bis wann?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509" w:rsidRDefault="00397509" w:rsidP="00397509">
            <w:pPr>
              <w:tabs>
                <w:tab w:val="left" w:pos="1701"/>
                <w:tab w:val="left" w:pos="6237"/>
              </w:tabs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Status?</w:t>
            </w:r>
          </w:p>
        </w:tc>
      </w:tr>
      <w:tr w:rsidR="00397509" w:rsidTr="00397509"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97509" w:rsidRDefault="00397509" w:rsidP="00397509">
            <w:pPr>
              <w:tabs>
                <w:tab w:val="left" w:pos="1701"/>
                <w:tab w:val="left" w:pos="6237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97509" w:rsidRDefault="007F05CC" w:rsidP="00397509">
            <w:pPr>
              <w:tabs>
                <w:tab w:val="left" w:pos="1701"/>
                <w:tab w:val="left" w:pos="6237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Begrüßung</w:t>
            </w:r>
          </w:p>
        </w:tc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97509" w:rsidRDefault="00701364" w:rsidP="00397509">
            <w:pPr>
              <w:tabs>
                <w:tab w:val="left" w:pos="1701"/>
                <w:tab w:val="left" w:pos="2080"/>
                <w:tab w:val="left" w:pos="6237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Der erste Vorsitzende Michael Weimer begrüßt alle Anwesenden und bedankt sich bei den Mitgliedern des Vorstands für die geleistete Arbeit.</w:t>
            </w:r>
          </w:p>
          <w:p w:rsidR="00701364" w:rsidRDefault="00701364" w:rsidP="00397509">
            <w:pPr>
              <w:tabs>
                <w:tab w:val="left" w:pos="1701"/>
                <w:tab w:val="left" w:pos="2080"/>
                <w:tab w:val="left" w:pos="6237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97509" w:rsidRDefault="00397509" w:rsidP="00397509">
            <w:pPr>
              <w:tabs>
                <w:tab w:val="left" w:pos="1701"/>
                <w:tab w:val="left" w:pos="6237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97509" w:rsidRDefault="00397509" w:rsidP="00397509">
            <w:pPr>
              <w:tabs>
                <w:tab w:val="left" w:pos="1701"/>
                <w:tab w:val="left" w:pos="6237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7509" w:rsidRDefault="00397509" w:rsidP="00397509">
            <w:pPr>
              <w:tabs>
                <w:tab w:val="left" w:pos="1701"/>
                <w:tab w:val="left" w:pos="6237"/>
              </w:tabs>
              <w:rPr>
                <w:rFonts w:ascii="Arial" w:hAnsi="Arial"/>
                <w:sz w:val="20"/>
                <w:szCs w:val="20"/>
              </w:rPr>
            </w:pPr>
          </w:p>
        </w:tc>
      </w:tr>
      <w:tr w:rsidR="00397509" w:rsidTr="00397509"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509" w:rsidRDefault="00397509" w:rsidP="00397509">
            <w:pPr>
              <w:tabs>
                <w:tab w:val="left" w:pos="1701"/>
                <w:tab w:val="left" w:pos="6237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7509" w:rsidRDefault="007F05CC" w:rsidP="00397509">
            <w:pPr>
              <w:tabs>
                <w:tab w:val="left" w:pos="1701"/>
                <w:tab w:val="left" w:pos="6237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Tätigkeitsbericht 2013/2014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509" w:rsidRDefault="00701364" w:rsidP="00397509">
            <w:pPr>
              <w:tabs>
                <w:tab w:val="left" w:pos="1701"/>
                <w:tab w:val="left" w:pos="2080"/>
                <w:tab w:val="left" w:pos="6237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Michael Weimer gibt einen umfassenden Tätigkeitsbericht für 2013 und 2014 ab. Dieser ist dem Protokoll in der Anlage </w:t>
            </w:r>
            <w:r w:rsidR="00B75F59">
              <w:rPr>
                <w:rFonts w:ascii="Arial" w:hAnsi="Arial"/>
                <w:sz w:val="20"/>
                <w:szCs w:val="20"/>
              </w:rPr>
              <w:t>schriftlich</w:t>
            </w:r>
            <w:r>
              <w:rPr>
                <w:rFonts w:ascii="Arial" w:hAnsi="Arial"/>
                <w:sz w:val="20"/>
                <w:szCs w:val="20"/>
              </w:rPr>
              <w:t xml:space="preserve"> beigefügt.</w:t>
            </w:r>
          </w:p>
          <w:p w:rsidR="00701364" w:rsidRDefault="00701364" w:rsidP="00397509">
            <w:pPr>
              <w:tabs>
                <w:tab w:val="left" w:pos="1701"/>
                <w:tab w:val="left" w:pos="2080"/>
                <w:tab w:val="left" w:pos="6237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509" w:rsidRDefault="00397509" w:rsidP="00397509">
            <w:pPr>
              <w:tabs>
                <w:tab w:val="left" w:pos="1701"/>
                <w:tab w:val="left" w:pos="6237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509" w:rsidRDefault="00397509" w:rsidP="00397509">
            <w:pPr>
              <w:tabs>
                <w:tab w:val="left" w:pos="1701"/>
                <w:tab w:val="left" w:pos="6237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509" w:rsidRDefault="00397509" w:rsidP="00397509">
            <w:pPr>
              <w:tabs>
                <w:tab w:val="left" w:pos="1701"/>
                <w:tab w:val="left" w:pos="6237"/>
              </w:tabs>
              <w:rPr>
                <w:rFonts w:ascii="Arial" w:hAnsi="Arial"/>
                <w:sz w:val="20"/>
                <w:szCs w:val="20"/>
              </w:rPr>
            </w:pPr>
          </w:p>
        </w:tc>
      </w:tr>
      <w:tr w:rsidR="00397509" w:rsidTr="00397509">
        <w:trPr>
          <w:trHeight w:val="1625"/>
        </w:trPr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509" w:rsidRDefault="00397509" w:rsidP="00397509">
            <w:pPr>
              <w:tabs>
                <w:tab w:val="left" w:pos="1701"/>
                <w:tab w:val="left" w:pos="6237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7509" w:rsidRDefault="007F05CC" w:rsidP="00397509">
            <w:pPr>
              <w:tabs>
                <w:tab w:val="left" w:pos="1701"/>
                <w:tab w:val="left" w:pos="6237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Veranstaltungen 2014 und in den Folgejahren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509" w:rsidRDefault="00701364" w:rsidP="00397509">
            <w:pPr>
              <w:tabs>
                <w:tab w:val="left" w:pos="1701"/>
                <w:tab w:val="left" w:pos="6237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Michael Weimer erläutert die geplanten Veranstaltungen für das kommende Jahr:</w:t>
            </w:r>
          </w:p>
          <w:p w:rsidR="00701364" w:rsidRDefault="00701364" w:rsidP="00397509">
            <w:pPr>
              <w:tabs>
                <w:tab w:val="left" w:pos="1701"/>
                <w:tab w:val="left" w:pos="6237"/>
              </w:tabs>
              <w:rPr>
                <w:rFonts w:ascii="Arial" w:hAnsi="Arial"/>
                <w:sz w:val="20"/>
                <w:szCs w:val="20"/>
              </w:rPr>
            </w:pPr>
          </w:p>
          <w:p w:rsidR="00701364" w:rsidRDefault="00701364" w:rsidP="00701364">
            <w:pPr>
              <w:tabs>
                <w:tab w:val="left" w:pos="1701"/>
                <w:tab w:val="left" w:pos="2080"/>
                <w:tab w:val="left" w:pos="6237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 Vorstandssitzungen mit anschließendem Stammtisch</w:t>
            </w:r>
          </w:p>
          <w:p w:rsidR="00701364" w:rsidRDefault="00701364" w:rsidP="00701364">
            <w:pPr>
              <w:tabs>
                <w:tab w:val="left" w:pos="1701"/>
                <w:tab w:val="left" w:pos="2080"/>
                <w:tab w:val="left" w:pos="6237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 Mitgliederversammlung</w:t>
            </w:r>
          </w:p>
          <w:p w:rsidR="00701364" w:rsidRDefault="00701364" w:rsidP="00701364">
            <w:pPr>
              <w:tabs>
                <w:tab w:val="left" w:pos="1701"/>
                <w:tab w:val="left" w:pos="2080"/>
                <w:tab w:val="left" w:pos="6237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 Jahrestagung</w:t>
            </w:r>
          </w:p>
          <w:p w:rsidR="00701364" w:rsidRDefault="00701364" w:rsidP="00701364">
            <w:pPr>
              <w:tabs>
                <w:tab w:val="left" w:pos="1701"/>
                <w:tab w:val="left" w:pos="2080"/>
                <w:tab w:val="left" w:pos="6237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 Veranstaltungen / Kamingespräch / Werkstattgespräch</w:t>
            </w:r>
          </w:p>
          <w:p w:rsidR="00701364" w:rsidRDefault="00701364" w:rsidP="00701364">
            <w:pPr>
              <w:tabs>
                <w:tab w:val="left" w:pos="1701"/>
                <w:tab w:val="left" w:pos="2080"/>
                <w:tab w:val="left" w:pos="6237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 Verabschiedung / Abschlussfeier</w:t>
            </w:r>
          </w:p>
          <w:p w:rsidR="00701364" w:rsidRDefault="00701364" w:rsidP="00701364">
            <w:pPr>
              <w:tabs>
                <w:tab w:val="left" w:pos="1701"/>
                <w:tab w:val="left" w:pos="2080"/>
                <w:tab w:val="left" w:pos="6237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 Get together</w:t>
            </w:r>
          </w:p>
          <w:p w:rsidR="00701364" w:rsidRDefault="00701364" w:rsidP="00397509">
            <w:pPr>
              <w:tabs>
                <w:tab w:val="left" w:pos="1701"/>
                <w:tab w:val="left" w:pos="6237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509" w:rsidRDefault="00397509" w:rsidP="00397509">
            <w:pPr>
              <w:tabs>
                <w:tab w:val="left" w:pos="1701"/>
                <w:tab w:val="left" w:pos="6237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509" w:rsidRDefault="00397509" w:rsidP="00397509">
            <w:pPr>
              <w:tabs>
                <w:tab w:val="left" w:pos="1701"/>
                <w:tab w:val="left" w:pos="6237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509" w:rsidRDefault="00397509" w:rsidP="00397509">
            <w:pPr>
              <w:tabs>
                <w:tab w:val="left" w:pos="1701"/>
                <w:tab w:val="left" w:pos="6237"/>
              </w:tabs>
              <w:rPr>
                <w:rFonts w:ascii="Arial" w:hAnsi="Arial"/>
                <w:sz w:val="20"/>
                <w:szCs w:val="20"/>
              </w:rPr>
            </w:pPr>
          </w:p>
        </w:tc>
      </w:tr>
      <w:tr w:rsidR="00397509" w:rsidTr="00397509">
        <w:tc>
          <w:tcPr>
            <w:tcW w:w="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7509" w:rsidRDefault="00397509" w:rsidP="00397509">
            <w:pPr>
              <w:tabs>
                <w:tab w:val="left" w:pos="1701"/>
                <w:tab w:val="left" w:pos="6237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7509" w:rsidRDefault="007F05CC" w:rsidP="00397509">
            <w:pPr>
              <w:tabs>
                <w:tab w:val="left" w:pos="1701"/>
                <w:tab w:val="left" w:pos="6237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Bericht der Schatzmeisterin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509" w:rsidRDefault="00701364" w:rsidP="00397509">
            <w:pPr>
              <w:tabs>
                <w:tab w:val="left" w:pos="1701"/>
                <w:tab w:val="left" w:pos="6237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Melanie Gentner stellt ihren Kassenbericht dar. </w:t>
            </w:r>
          </w:p>
          <w:p w:rsidR="00701364" w:rsidRDefault="00701364" w:rsidP="00397509">
            <w:pPr>
              <w:tabs>
                <w:tab w:val="left" w:pos="1701"/>
                <w:tab w:val="left" w:pos="6237"/>
              </w:tabs>
              <w:rPr>
                <w:rFonts w:ascii="Arial" w:hAnsi="Arial"/>
                <w:sz w:val="20"/>
                <w:szCs w:val="20"/>
              </w:rPr>
            </w:pPr>
          </w:p>
          <w:p w:rsidR="00701364" w:rsidRDefault="00701364" w:rsidP="00701364">
            <w:pPr>
              <w:tabs>
                <w:tab w:val="left" w:pos="1701"/>
                <w:tab w:val="left" w:pos="6237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Die Kassenprüfer bestätigen die ordnungsgemäße Führung der Vereinskasse.</w:t>
            </w:r>
          </w:p>
          <w:p w:rsidR="00701364" w:rsidRDefault="00701364" w:rsidP="00701364">
            <w:pPr>
              <w:tabs>
                <w:tab w:val="left" w:pos="1701"/>
                <w:tab w:val="left" w:pos="6237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509" w:rsidRDefault="00397509" w:rsidP="00397509">
            <w:pPr>
              <w:tabs>
                <w:tab w:val="left" w:pos="1701"/>
                <w:tab w:val="left" w:pos="6237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509" w:rsidRDefault="00397509" w:rsidP="00397509">
            <w:pPr>
              <w:tabs>
                <w:tab w:val="left" w:pos="1701"/>
                <w:tab w:val="left" w:pos="6237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509" w:rsidRDefault="00397509" w:rsidP="00397509">
            <w:pPr>
              <w:tabs>
                <w:tab w:val="left" w:pos="1701"/>
                <w:tab w:val="left" w:pos="6237"/>
              </w:tabs>
              <w:rPr>
                <w:rFonts w:ascii="Arial" w:hAnsi="Arial"/>
                <w:sz w:val="20"/>
                <w:szCs w:val="20"/>
              </w:rPr>
            </w:pPr>
          </w:p>
        </w:tc>
      </w:tr>
      <w:tr w:rsidR="00397509" w:rsidTr="00397509"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509" w:rsidRDefault="00397509" w:rsidP="00397509">
            <w:pPr>
              <w:tabs>
                <w:tab w:val="left" w:pos="1701"/>
                <w:tab w:val="left" w:pos="6237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509" w:rsidRDefault="007F05CC" w:rsidP="00397509">
            <w:pPr>
              <w:tabs>
                <w:tab w:val="left" w:pos="1701"/>
                <w:tab w:val="left" w:pos="6237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Entlastung der Schatzmeisterin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509" w:rsidRDefault="00701364" w:rsidP="00397509">
            <w:pPr>
              <w:tabs>
                <w:tab w:val="left" w:pos="1701"/>
                <w:tab w:val="left" w:pos="6237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Ohne Gegenstimme mit einer Enthaltung wird Melanie Gentner als Schatzmeisterin entlastet.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509" w:rsidRDefault="00397509" w:rsidP="00397509">
            <w:pPr>
              <w:tabs>
                <w:tab w:val="left" w:pos="1701"/>
                <w:tab w:val="left" w:pos="6237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509" w:rsidRDefault="00397509" w:rsidP="00397509">
            <w:pPr>
              <w:tabs>
                <w:tab w:val="left" w:pos="1701"/>
                <w:tab w:val="left" w:pos="6237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509" w:rsidRDefault="00397509" w:rsidP="00397509">
            <w:pPr>
              <w:tabs>
                <w:tab w:val="left" w:pos="1701"/>
                <w:tab w:val="left" w:pos="6237"/>
              </w:tabs>
              <w:rPr>
                <w:rFonts w:ascii="Arial" w:hAnsi="Arial"/>
                <w:sz w:val="20"/>
                <w:szCs w:val="20"/>
              </w:rPr>
            </w:pPr>
          </w:p>
        </w:tc>
      </w:tr>
      <w:tr w:rsidR="00397509" w:rsidTr="00397509"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509" w:rsidRDefault="00397509" w:rsidP="00397509">
            <w:pPr>
              <w:tabs>
                <w:tab w:val="left" w:pos="1701"/>
                <w:tab w:val="left" w:pos="6237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509" w:rsidRDefault="007F05CC" w:rsidP="00397509">
            <w:pPr>
              <w:tabs>
                <w:tab w:val="left" w:pos="1701"/>
                <w:tab w:val="left" w:pos="6237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Wirtschaftsplan 2014/2015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509" w:rsidRDefault="00701364" w:rsidP="00397509">
            <w:pPr>
              <w:tabs>
                <w:tab w:val="left" w:pos="1701"/>
                <w:tab w:val="left" w:pos="6237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Michael Weimer stellt den Wirtschaftsplan 2014/2015 vor. Dieser wird unter den Anwesenden weiter gereicht. Alle können Einsicht </w:t>
            </w:r>
            <w:r w:rsidR="009D2933">
              <w:rPr>
                <w:rFonts w:ascii="Arial" w:hAnsi="Arial"/>
                <w:sz w:val="20"/>
                <w:szCs w:val="20"/>
              </w:rPr>
              <w:t>nehmen.</w:t>
            </w:r>
          </w:p>
          <w:p w:rsidR="009D2933" w:rsidRDefault="009D2933" w:rsidP="00397509">
            <w:pPr>
              <w:tabs>
                <w:tab w:val="left" w:pos="1701"/>
                <w:tab w:val="left" w:pos="6237"/>
              </w:tabs>
              <w:rPr>
                <w:rFonts w:ascii="Arial" w:hAnsi="Arial"/>
                <w:sz w:val="20"/>
                <w:szCs w:val="20"/>
              </w:rPr>
            </w:pPr>
          </w:p>
          <w:p w:rsidR="009D2933" w:rsidRDefault="009D2933" w:rsidP="00397509">
            <w:pPr>
              <w:tabs>
                <w:tab w:val="left" w:pos="1701"/>
                <w:tab w:val="left" w:pos="6237"/>
              </w:tabs>
              <w:rPr>
                <w:rFonts w:ascii="Arial" w:hAnsi="Arial"/>
                <w:sz w:val="20"/>
                <w:szCs w:val="20"/>
              </w:rPr>
            </w:pPr>
          </w:p>
          <w:p w:rsidR="00701364" w:rsidRDefault="00701364" w:rsidP="00397509">
            <w:pPr>
              <w:tabs>
                <w:tab w:val="left" w:pos="1701"/>
                <w:tab w:val="left" w:pos="6237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509" w:rsidRDefault="00397509" w:rsidP="00397509">
            <w:pPr>
              <w:tabs>
                <w:tab w:val="left" w:pos="1701"/>
                <w:tab w:val="left" w:pos="6237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509" w:rsidRDefault="00397509" w:rsidP="00397509">
            <w:pPr>
              <w:tabs>
                <w:tab w:val="left" w:pos="1701"/>
                <w:tab w:val="left" w:pos="6237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509" w:rsidRDefault="00397509" w:rsidP="00397509">
            <w:pPr>
              <w:tabs>
                <w:tab w:val="left" w:pos="1701"/>
                <w:tab w:val="left" w:pos="6237"/>
              </w:tabs>
              <w:rPr>
                <w:rFonts w:ascii="Arial" w:hAnsi="Arial"/>
                <w:sz w:val="20"/>
                <w:szCs w:val="20"/>
              </w:rPr>
            </w:pPr>
          </w:p>
        </w:tc>
      </w:tr>
      <w:tr w:rsidR="00397509" w:rsidTr="00397509"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509" w:rsidRDefault="00397509" w:rsidP="00397509">
            <w:pPr>
              <w:tabs>
                <w:tab w:val="left" w:pos="1701"/>
                <w:tab w:val="left" w:pos="6237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lastRenderedPageBreak/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509" w:rsidRDefault="007F05CC" w:rsidP="00397509">
            <w:pPr>
              <w:tabs>
                <w:tab w:val="left" w:pos="1701"/>
                <w:tab w:val="left" w:pos="6237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Entlastung des Vorstands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509" w:rsidRDefault="00701364" w:rsidP="00397509">
            <w:pPr>
              <w:tabs>
                <w:tab w:val="left" w:pos="1701"/>
                <w:tab w:val="left" w:pos="6237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Ohne Gegenstimmen mit den Enthaltungen der Vorstandsmitglieder wird der Vorstand entlastet.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509" w:rsidRDefault="00397509" w:rsidP="00397509">
            <w:pPr>
              <w:tabs>
                <w:tab w:val="left" w:pos="1701"/>
                <w:tab w:val="left" w:pos="6237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509" w:rsidRDefault="00397509" w:rsidP="00397509">
            <w:pPr>
              <w:tabs>
                <w:tab w:val="left" w:pos="1701"/>
                <w:tab w:val="left" w:pos="6237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509" w:rsidRDefault="00397509" w:rsidP="00397509">
            <w:pPr>
              <w:tabs>
                <w:tab w:val="left" w:pos="1701"/>
                <w:tab w:val="left" w:pos="6237"/>
              </w:tabs>
              <w:rPr>
                <w:rFonts w:ascii="Arial" w:hAnsi="Arial"/>
                <w:sz w:val="20"/>
                <w:szCs w:val="20"/>
              </w:rPr>
            </w:pPr>
          </w:p>
        </w:tc>
      </w:tr>
      <w:tr w:rsidR="00397509" w:rsidTr="00397509"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509" w:rsidRDefault="00397509" w:rsidP="00397509">
            <w:pPr>
              <w:tabs>
                <w:tab w:val="left" w:pos="1701"/>
                <w:tab w:val="left" w:pos="6237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509" w:rsidRDefault="007F05CC" w:rsidP="00397509">
            <w:pPr>
              <w:tabs>
                <w:tab w:val="left" w:pos="1701"/>
                <w:tab w:val="left" w:pos="6237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Vorstands-wahlen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509" w:rsidRDefault="00701364" w:rsidP="00397509">
            <w:pPr>
              <w:tabs>
                <w:tab w:val="left" w:pos="1701"/>
                <w:tab w:val="left" w:pos="6237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Als neue Vorstandsmitglieder werden gewählt:</w:t>
            </w:r>
          </w:p>
          <w:p w:rsidR="00701364" w:rsidRDefault="00701364" w:rsidP="00397509">
            <w:pPr>
              <w:tabs>
                <w:tab w:val="left" w:pos="1701"/>
                <w:tab w:val="left" w:pos="6237"/>
              </w:tabs>
              <w:rPr>
                <w:rFonts w:ascii="Arial" w:hAnsi="Arial"/>
                <w:sz w:val="20"/>
                <w:szCs w:val="20"/>
              </w:rPr>
            </w:pPr>
          </w:p>
          <w:p w:rsidR="00701364" w:rsidRDefault="00701364" w:rsidP="00397509">
            <w:pPr>
              <w:tabs>
                <w:tab w:val="left" w:pos="1701"/>
                <w:tab w:val="left" w:pos="6237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Erster Vorsitzender: Daniel Reiss-Gerwig</w:t>
            </w:r>
          </w:p>
          <w:p w:rsidR="00701364" w:rsidRDefault="00701364" w:rsidP="00397509">
            <w:pPr>
              <w:tabs>
                <w:tab w:val="left" w:pos="1701"/>
                <w:tab w:val="left" w:pos="6237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Stellvertretende Vorsitzende: Melanie Gentner</w:t>
            </w:r>
          </w:p>
          <w:p w:rsidR="00701364" w:rsidRDefault="00701364" w:rsidP="00397509">
            <w:pPr>
              <w:tabs>
                <w:tab w:val="left" w:pos="1701"/>
                <w:tab w:val="left" w:pos="6237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Schatzmeister: Klaus Hoffmann</w:t>
            </w:r>
          </w:p>
          <w:p w:rsidR="00701364" w:rsidRDefault="00701364" w:rsidP="00397509">
            <w:pPr>
              <w:tabs>
                <w:tab w:val="left" w:pos="1701"/>
                <w:tab w:val="left" w:pos="6237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Schriftführerin: Kristin </w:t>
            </w:r>
            <w:r w:rsidR="00AC3074">
              <w:rPr>
                <w:rFonts w:ascii="Arial" w:hAnsi="Arial"/>
                <w:sz w:val="20"/>
                <w:szCs w:val="20"/>
              </w:rPr>
              <w:t>Gitter</w:t>
            </w:r>
          </w:p>
          <w:p w:rsidR="005E4B1F" w:rsidRDefault="005E4B1F" w:rsidP="00397509">
            <w:pPr>
              <w:tabs>
                <w:tab w:val="left" w:pos="1701"/>
                <w:tab w:val="left" w:pos="6237"/>
              </w:tabs>
              <w:rPr>
                <w:rFonts w:ascii="Arial" w:hAnsi="Arial"/>
                <w:sz w:val="20"/>
                <w:szCs w:val="20"/>
              </w:rPr>
            </w:pPr>
          </w:p>
          <w:p w:rsidR="005E4B1F" w:rsidRDefault="005E4B1F" w:rsidP="00397509">
            <w:pPr>
              <w:tabs>
                <w:tab w:val="left" w:pos="1701"/>
                <w:tab w:val="left" w:pos="6237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Alle Vorstandsmitglieder wurden ohne Gegenstimmen mit der jeweiligen Enthaltung des/r Betroffenen gewählt. Alle neuen Vorstandsmitglieder nehmen die Wahl an.</w:t>
            </w:r>
          </w:p>
          <w:p w:rsidR="005E4B1F" w:rsidRDefault="005E4B1F" w:rsidP="00397509">
            <w:pPr>
              <w:tabs>
                <w:tab w:val="left" w:pos="1701"/>
                <w:tab w:val="left" w:pos="6237"/>
              </w:tabs>
              <w:rPr>
                <w:rFonts w:ascii="Arial" w:hAnsi="Arial"/>
                <w:sz w:val="20"/>
                <w:szCs w:val="20"/>
              </w:rPr>
            </w:pPr>
          </w:p>
          <w:p w:rsidR="005E4B1F" w:rsidRDefault="005E4B1F" w:rsidP="00397509">
            <w:pPr>
              <w:tabs>
                <w:tab w:val="left" w:pos="1701"/>
                <w:tab w:val="left" w:pos="6237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Für die Posten der Beisitzer finden sich keine Bewerber/innen.</w:t>
            </w:r>
          </w:p>
          <w:p w:rsidR="005E4B1F" w:rsidRDefault="005E4B1F" w:rsidP="00397509">
            <w:pPr>
              <w:tabs>
                <w:tab w:val="left" w:pos="1701"/>
                <w:tab w:val="left" w:pos="6237"/>
              </w:tabs>
              <w:rPr>
                <w:rFonts w:ascii="Arial" w:hAnsi="Arial"/>
                <w:sz w:val="20"/>
                <w:szCs w:val="20"/>
              </w:rPr>
            </w:pPr>
          </w:p>
          <w:p w:rsidR="005E4B1F" w:rsidRDefault="005E4B1F" w:rsidP="00397509">
            <w:pPr>
              <w:tabs>
                <w:tab w:val="left" w:pos="1701"/>
                <w:tab w:val="left" w:pos="6237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Als neue Kassenprüfer werden Martina Rudolf und Joachim Koch gewählt.</w:t>
            </w:r>
          </w:p>
          <w:p w:rsidR="00701364" w:rsidRDefault="00701364" w:rsidP="00397509">
            <w:pPr>
              <w:tabs>
                <w:tab w:val="left" w:pos="1701"/>
                <w:tab w:val="left" w:pos="6237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509" w:rsidRDefault="00397509" w:rsidP="00397509">
            <w:pPr>
              <w:tabs>
                <w:tab w:val="left" w:pos="1701"/>
                <w:tab w:val="left" w:pos="6237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509" w:rsidRDefault="00397509" w:rsidP="00397509">
            <w:pPr>
              <w:tabs>
                <w:tab w:val="left" w:pos="1701"/>
                <w:tab w:val="left" w:pos="6237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509" w:rsidRDefault="00397509" w:rsidP="00397509">
            <w:pPr>
              <w:tabs>
                <w:tab w:val="left" w:pos="1701"/>
                <w:tab w:val="left" w:pos="6237"/>
              </w:tabs>
              <w:rPr>
                <w:rFonts w:ascii="Arial" w:hAnsi="Arial"/>
                <w:sz w:val="20"/>
                <w:szCs w:val="20"/>
              </w:rPr>
            </w:pPr>
          </w:p>
        </w:tc>
      </w:tr>
      <w:tr w:rsidR="00397509" w:rsidTr="00397509"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509" w:rsidRDefault="005E4B1F" w:rsidP="00397509">
            <w:pPr>
              <w:tabs>
                <w:tab w:val="left" w:pos="1701"/>
                <w:tab w:val="left" w:pos="6237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509" w:rsidRDefault="005E4B1F" w:rsidP="00397509">
            <w:pPr>
              <w:tabs>
                <w:tab w:val="left" w:pos="1701"/>
                <w:tab w:val="left" w:pos="6237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Gemüt-liches Beisammen-sein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509" w:rsidRDefault="005E4B1F" w:rsidP="00397509">
            <w:pPr>
              <w:tabs>
                <w:tab w:val="left" w:pos="1701"/>
                <w:tab w:val="left" w:pos="6237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Der Abend klingt bei gutem Essen und netten Gesprächen aus.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509" w:rsidRDefault="00397509" w:rsidP="00397509">
            <w:pPr>
              <w:tabs>
                <w:tab w:val="left" w:pos="1701"/>
                <w:tab w:val="left" w:pos="6237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509" w:rsidRDefault="00397509" w:rsidP="00397509">
            <w:pPr>
              <w:tabs>
                <w:tab w:val="left" w:pos="1701"/>
                <w:tab w:val="left" w:pos="6237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509" w:rsidRDefault="00397509" w:rsidP="00397509">
            <w:pPr>
              <w:tabs>
                <w:tab w:val="left" w:pos="1701"/>
                <w:tab w:val="left" w:pos="6237"/>
              </w:tabs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443377" w:rsidRDefault="00443377">
      <w:pPr>
        <w:tabs>
          <w:tab w:val="left" w:pos="1701"/>
          <w:tab w:val="left" w:pos="6237"/>
        </w:tabs>
      </w:pPr>
      <w:bookmarkStart w:id="0" w:name="_GoBack"/>
      <w:bookmarkEnd w:id="0"/>
    </w:p>
    <w:sectPr w:rsidR="00443377" w:rsidSect="00397509">
      <w:headerReference w:type="default" r:id="rId10"/>
      <w:pgSz w:w="11906" w:h="16838"/>
      <w:pgMar w:top="680" w:right="1418" w:bottom="1317" w:left="1134" w:header="284" w:footer="8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46F" w:rsidRDefault="0007146F">
      <w:r>
        <w:separator/>
      </w:r>
    </w:p>
  </w:endnote>
  <w:endnote w:type="continuationSeparator" w:id="0">
    <w:p w:rsidR="0007146F" w:rsidRDefault="00071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46F" w:rsidRDefault="0007146F">
      <w:r>
        <w:separator/>
      </w:r>
    </w:p>
  </w:footnote>
  <w:footnote w:type="continuationSeparator" w:id="0">
    <w:p w:rsidR="0007146F" w:rsidRDefault="000714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F85" w:rsidRDefault="00143F85" w:rsidP="00143F85">
    <w:pPr>
      <w:tabs>
        <w:tab w:val="right" w:pos="1560"/>
        <w:tab w:val="left" w:pos="1701"/>
        <w:tab w:val="left" w:pos="6237"/>
      </w:tabs>
      <w:rPr>
        <w:rFonts w:ascii="Arial" w:hAnsi="Arial"/>
        <w:b/>
        <w:bCs/>
        <w:sz w:val="20"/>
        <w:szCs w:val="20"/>
      </w:rPr>
    </w:pPr>
    <w:r>
      <w:rPr>
        <w:rFonts w:ascii="Arial" w:hAnsi="Arial"/>
        <w:b/>
        <w:bCs/>
        <w:sz w:val="20"/>
        <w:szCs w:val="20"/>
      </w:rPr>
      <w:tab/>
      <w:t>Veranstaltung:</w:t>
    </w:r>
    <w:r>
      <w:rPr>
        <w:rFonts w:ascii="Arial" w:hAnsi="Arial"/>
        <w:b/>
        <w:bCs/>
        <w:sz w:val="20"/>
        <w:szCs w:val="20"/>
      </w:rPr>
      <w:tab/>
    </w:r>
    <w:r w:rsidR="007F05CC">
      <w:rPr>
        <w:rFonts w:ascii="Arial" w:hAnsi="Arial"/>
        <w:b/>
        <w:bCs/>
        <w:sz w:val="20"/>
        <w:szCs w:val="20"/>
      </w:rPr>
      <w:t>Mitgliederversammlung</w:t>
    </w:r>
    <w:r>
      <w:rPr>
        <w:rFonts w:ascii="Arial" w:hAnsi="Arial"/>
        <w:b/>
        <w:bCs/>
        <w:sz w:val="20"/>
        <w:szCs w:val="20"/>
      </w:rPr>
      <w:t xml:space="preserve"> des MPM-Alumni</w:t>
    </w:r>
  </w:p>
  <w:p w:rsidR="00143F85" w:rsidRDefault="00143F85" w:rsidP="00143F85">
    <w:pPr>
      <w:tabs>
        <w:tab w:val="right" w:pos="1560"/>
        <w:tab w:val="left" w:pos="1701"/>
        <w:tab w:val="left" w:pos="6237"/>
      </w:tabs>
      <w:rPr>
        <w:rFonts w:ascii="Arial" w:hAnsi="Arial"/>
        <w:b/>
        <w:bCs/>
        <w:sz w:val="20"/>
        <w:szCs w:val="20"/>
      </w:rPr>
    </w:pPr>
    <w:r>
      <w:rPr>
        <w:rFonts w:ascii="Arial" w:hAnsi="Arial"/>
        <w:b/>
        <w:bCs/>
        <w:sz w:val="20"/>
        <w:szCs w:val="20"/>
      </w:rPr>
      <w:tab/>
      <w:t>Datum:</w:t>
    </w:r>
    <w:r>
      <w:rPr>
        <w:rFonts w:ascii="Arial" w:hAnsi="Arial"/>
        <w:b/>
        <w:bCs/>
        <w:sz w:val="20"/>
        <w:szCs w:val="20"/>
      </w:rPr>
      <w:tab/>
    </w:r>
    <w:r w:rsidR="007F05CC">
      <w:rPr>
        <w:rFonts w:ascii="Arial" w:hAnsi="Arial"/>
        <w:b/>
        <w:bCs/>
        <w:sz w:val="20"/>
        <w:szCs w:val="20"/>
      </w:rPr>
      <w:t>15.11.2014</w:t>
    </w:r>
  </w:p>
  <w:p w:rsidR="00143F85" w:rsidRDefault="00454EB1" w:rsidP="00143F85">
    <w:pPr>
      <w:tabs>
        <w:tab w:val="right" w:pos="1560"/>
        <w:tab w:val="left" w:pos="1701"/>
        <w:tab w:val="left" w:pos="6237"/>
      </w:tabs>
      <w:rPr>
        <w:rFonts w:ascii="Arial" w:hAnsi="Arial"/>
        <w:b/>
        <w:bCs/>
        <w:sz w:val="20"/>
        <w:szCs w:val="20"/>
      </w:rPr>
    </w:pPr>
    <w:r>
      <w:rPr>
        <w:rFonts w:ascii="Arial" w:hAnsi="Arial"/>
        <w:b/>
        <w:bCs/>
        <w:sz w:val="20"/>
        <w:szCs w:val="20"/>
      </w:rPr>
      <w:tab/>
      <w:t>Protokollseite</w:t>
    </w:r>
    <w:r>
      <w:rPr>
        <w:rFonts w:ascii="Arial" w:hAnsi="Arial"/>
        <w:b/>
        <w:bCs/>
        <w:sz w:val="20"/>
        <w:szCs w:val="20"/>
      </w:rPr>
      <w:tab/>
    </w:r>
    <w:r w:rsidR="00FE14A5">
      <w:rPr>
        <w:rFonts w:ascii="Arial" w:hAnsi="Arial"/>
        <w:b/>
        <w:bCs/>
        <w:sz w:val="20"/>
        <w:szCs w:val="20"/>
      </w:rPr>
      <w:fldChar w:fldCharType="begin"/>
    </w:r>
    <w:r>
      <w:rPr>
        <w:rFonts w:ascii="Arial" w:hAnsi="Arial"/>
        <w:b/>
        <w:bCs/>
        <w:sz w:val="20"/>
        <w:szCs w:val="20"/>
      </w:rPr>
      <w:instrText xml:space="preserve"> PAGE   \* MERGEFORMAT </w:instrText>
    </w:r>
    <w:r w:rsidR="00FE14A5">
      <w:rPr>
        <w:rFonts w:ascii="Arial" w:hAnsi="Arial"/>
        <w:b/>
        <w:bCs/>
        <w:sz w:val="20"/>
        <w:szCs w:val="20"/>
      </w:rPr>
      <w:fldChar w:fldCharType="separate"/>
    </w:r>
    <w:r w:rsidR="00AC3074">
      <w:rPr>
        <w:rFonts w:ascii="Arial" w:hAnsi="Arial"/>
        <w:b/>
        <w:bCs/>
        <w:noProof/>
        <w:sz w:val="20"/>
        <w:szCs w:val="20"/>
      </w:rPr>
      <w:t>2</w:t>
    </w:r>
    <w:r w:rsidR="00FE14A5">
      <w:rPr>
        <w:rFonts w:ascii="Arial" w:hAnsi="Arial"/>
        <w:b/>
        <w:bCs/>
        <w:sz w:val="20"/>
        <w:szCs w:val="20"/>
      </w:rPr>
      <w:fldChar w:fldCharType="end"/>
    </w:r>
    <w:r>
      <w:rPr>
        <w:rFonts w:ascii="Arial" w:hAnsi="Arial"/>
        <w:b/>
        <w:bCs/>
        <w:sz w:val="20"/>
        <w:szCs w:val="20"/>
      </w:rPr>
      <w:t>/</w:t>
    </w:r>
    <w:r w:rsidR="0007146F">
      <w:fldChar w:fldCharType="begin"/>
    </w:r>
    <w:r w:rsidR="0007146F">
      <w:instrText xml:space="preserve"> NUMPAGES   \* MERGEFORMAT </w:instrText>
    </w:r>
    <w:r w:rsidR="0007146F">
      <w:fldChar w:fldCharType="separate"/>
    </w:r>
    <w:r w:rsidR="00AC3074" w:rsidRPr="00AC3074">
      <w:rPr>
        <w:rFonts w:ascii="Arial" w:hAnsi="Arial"/>
        <w:b/>
        <w:bCs/>
        <w:noProof/>
        <w:sz w:val="20"/>
        <w:szCs w:val="20"/>
      </w:rPr>
      <w:t>2</w:t>
    </w:r>
    <w:r w:rsidR="0007146F">
      <w:rPr>
        <w:rFonts w:ascii="Arial" w:hAnsi="Arial"/>
        <w:b/>
        <w:bCs/>
        <w:noProof/>
        <w:sz w:val="20"/>
        <w:szCs w:val="20"/>
      </w:rPr>
      <w:fldChar w:fldCharType="end"/>
    </w:r>
  </w:p>
  <w:p w:rsidR="004D5C1C" w:rsidRPr="00040B80" w:rsidRDefault="004D5C1C" w:rsidP="00040B80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2421"/>
        </w:tabs>
        <w:ind w:left="2421" w:hanging="360"/>
      </w:pPr>
    </w:lvl>
    <w:lvl w:ilvl="1">
      <w:start w:val="1"/>
      <w:numFmt w:val="decimal"/>
      <w:lvlText w:val="%2."/>
      <w:lvlJc w:val="left"/>
      <w:pPr>
        <w:tabs>
          <w:tab w:val="num" w:pos="2781"/>
        </w:tabs>
        <w:ind w:left="2781" w:hanging="360"/>
      </w:pPr>
    </w:lvl>
    <w:lvl w:ilvl="2">
      <w:start w:val="1"/>
      <w:numFmt w:val="decimal"/>
      <w:lvlText w:val="%3."/>
      <w:lvlJc w:val="left"/>
      <w:pPr>
        <w:tabs>
          <w:tab w:val="num" w:pos="3141"/>
        </w:tabs>
        <w:ind w:left="3141" w:hanging="360"/>
      </w:pPr>
    </w:lvl>
    <w:lvl w:ilvl="3">
      <w:start w:val="1"/>
      <w:numFmt w:val="decimal"/>
      <w:lvlText w:val="%4."/>
      <w:lvlJc w:val="left"/>
      <w:pPr>
        <w:tabs>
          <w:tab w:val="num" w:pos="3501"/>
        </w:tabs>
        <w:ind w:left="3501" w:hanging="360"/>
      </w:pPr>
    </w:lvl>
    <w:lvl w:ilvl="4">
      <w:start w:val="1"/>
      <w:numFmt w:val="decimal"/>
      <w:lvlText w:val="%5."/>
      <w:lvlJc w:val="left"/>
      <w:pPr>
        <w:tabs>
          <w:tab w:val="num" w:pos="3861"/>
        </w:tabs>
        <w:ind w:left="3861" w:hanging="360"/>
      </w:pPr>
    </w:lvl>
    <w:lvl w:ilvl="5">
      <w:start w:val="1"/>
      <w:numFmt w:val="decimal"/>
      <w:lvlText w:val="%6."/>
      <w:lvlJc w:val="left"/>
      <w:pPr>
        <w:tabs>
          <w:tab w:val="num" w:pos="4221"/>
        </w:tabs>
        <w:ind w:left="4221" w:hanging="360"/>
      </w:pPr>
    </w:lvl>
    <w:lvl w:ilvl="6">
      <w:start w:val="1"/>
      <w:numFmt w:val="decimal"/>
      <w:lvlText w:val="%7."/>
      <w:lvlJc w:val="left"/>
      <w:pPr>
        <w:tabs>
          <w:tab w:val="num" w:pos="4581"/>
        </w:tabs>
        <w:ind w:left="4581" w:hanging="360"/>
      </w:pPr>
    </w:lvl>
    <w:lvl w:ilvl="7">
      <w:start w:val="1"/>
      <w:numFmt w:val="decimal"/>
      <w:lvlText w:val="%8."/>
      <w:lvlJc w:val="left"/>
      <w:pPr>
        <w:tabs>
          <w:tab w:val="num" w:pos="4941"/>
        </w:tabs>
        <w:ind w:left="4941" w:hanging="360"/>
      </w:pPr>
    </w:lvl>
    <w:lvl w:ilvl="8">
      <w:start w:val="1"/>
      <w:numFmt w:val="decimal"/>
      <w:lvlText w:val="%9."/>
      <w:lvlJc w:val="left"/>
      <w:pPr>
        <w:tabs>
          <w:tab w:val="num" w:pos="5301"/>
        </w:tabs>
        <w:ind w:left="5301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8"/>
    <w:multiLevelType w:val="multilevel"/>
    <w:tmpl w:val="00000008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04FE33E5"/>
    <w:multiLevelType w:val="hybridMultilevel"/>
    <w:tmpl w:val="09402E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5182A6F"/>
    <w:multiLevelType w:val="hybridMultilevel"/>
    <w:tmpl w:val="53125F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7046592"/>
    <w:multiLevelType w:val="hybridMultilevel"/>
    <w:tmpl w:val="C60AEF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FE40BC"/>
    <w:multiLevelType w:val="hybridMultilevel"/>
    <w:tmpl w:val="626059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6B2543"/>
    <w:multiLevelType w:val="hybridMultilevel"/>
    <w:tmpl w:val="664E48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2C378C"/>
    <w:multiLevelType w:val="hybridMultilevel"/>
    <w:tmpl w:val="EF682292"/>
    <w:lvl w:ilvl="0" w:tplc="EB5EF5B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5C4ED8"/>
    <w:multiLevelType w:val="hybridMultilevel"/>
    <w:tmpl w:val="D8BC39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7F487A"/>
    <w:multiLevelType w:val="hybridMultilevel"/>
    <w:tmpl w:val="6E38BD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862CFC"/>
    <w:multiLevelType w:val="hybridMultilevel"/>
    <w:tmpl w:val="0CBABF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275F37"/>
    <w:multiLevelType w:val="hybridMultilevel"/>
    <w:tmpl w:val="FAFC30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392756"/>
    <w:multiLevelType w:val="hybridMultilevel"/>
    <w:tmpl w:val="9AF08D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7"/>
  </w:num>
  <w:num w:numId="10">
    <w:abstractNumId w:val="8"/>
  </w:num>
  <w:num w:numId="11">
    <w:abstractNumId w:val="10"/>
  </w:num>
  <w:num w:numId="12">
    <w:abstractNumId w:val="11"/>
  </w:num>
  <w:num w:numId="13">
    <w:abstractNumId w:val="18"/>
  </w:num>
  <w:num w:numId="14">
    <w:abstractNumId w:val="15"/>
  </w:num>
  <w:num w:numId="15">
    <w:abstractNumId w:val="9"/>
  </w:num>
  <w:num w:numId="16">
    <w:abstractNumId w:val="13"/>
  </w:num>
  <w:num w:numId="17">
    <w:abstractNumId w:val="16"/>
  </w:num>
  <w:num w:numId="18">
    <w:abstractNumId w:val="14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701364"/>
    <w:rsid w:val="00040B80"/>
    <w:rsid w:val="00050D80"/>
    <w:rsid w:val="00053EC3"/>
    <w:rsid w:val="0007146F"/>
    <w:rsid w:val="00073219"/>
    <w:rsid w:val="00076403"/>
    <w:rsid w:val="000B3A82"/>
    <w:rsid w:val="000B7172"/>
    <w:rsid w:val="000E57A3"/>
    <w:rsid w:val="000F7061"/>
    <w:rsid w:val="001353FE"/>
    <w:rsid w:val="00143F85"/>
    <w:rsid w:val="001B7021"/>
    <w:rsid w:val="0021311A"/>
    <w:rsid w:val="002B3E57"/>
    <w:rsid w:val="002D289D"/>
    <w:rsid w:val="002E3BCF"/>
    <w:rsid w:val="002F7276"/>
    <w:rsid w:val="003040C4"/>
    <w:rsid w:val="00305C40"/>
    <w:rsid w:val="00332F0E"/>
    <w:rsid w:val="0036514F"/>
    <w:rsid w:val="00397509"/>
    <w:rsid w:val="003D0899"/>
    <w:rsid w:val="003D7C5E"/>
    <w:rsid w:val="00443377"/>
    <w:rsid w:val="00454EB1"/>
    <w:rsid w:val="004A1F74"/>
    <w:rsid w:val="004C7702"/>
    <w:rsid w:val="004D5C1C"/>
    <w:rsid w:val="0055159E"/>
    <w:rsid w:val="00554627"/>
    <w:rsid w:val="005660EC"/>
    <w:rsid w:val="005A0C38"/>
    <w:rsid w:val="005B3B85"/>
    <w:rsid w:val="005D10D5"/>
    <w:rsid w:val="005E4B1F"/>
    <w:rsid w:val="00642510"/>
    <w:rsid w:val="006438A2"/>
    <w:rsid w:val="006505C6"/>
    <w:rsid w:val="00651981"/>
    <w:rsid w:val="006827EC"/>
    <w:rsid w:val="006904BD"/>
    <w:rsid w:val="006C1999"/>
    <w:rsid w:val="006E121D"/>
    <w:rsid w:val="006E623E"/>
    <w:rsid w:val="00701364"/>
    <w:rsid w:val="007128CD"/>
    <w:rsid w:val="00730EEA"/>
    <w:rsid w:val="0078416D"/>
    <w:rsid w:val="007D6F2B"/>
    <w:rsid w:val="007F05CC"/>
    <w:rsid w:val="008539C1"/>
    <w:rsid w:val="008C6815"/>
    <w:rsid w:val="008E2B39"/>
    <w:rsid w:val="00903A7A"/>
    <w:rsid w:val="009130A2"/>
    <w:rsid w:val="00932672"/>
    <w:rsid w:val="009652E3"/>
    <w:rsid w:val="00992F56"/>
    <w:rsid w:val="009A7E70"/>
    <w:rsid w:val="009D2933"/>
    <w:rsid w:val="009E1A03"/>
    <w:rsid w:val="00A002FE"/>
    <w:rsid w:val="00A37AEE"/>
    <w:rsid w:val="00A50D3D"/>
    <w:rsid w:val="00A5422B"/>
    <w:rsid w:val="00AC3074"/>
    <w:rsid w:val="00AC4B21"/>
    <w:rsid w:val="00AC5EC1"/>
    <w:rsid w:val="00AE0E75"/>
    <w:rsid w:val="00B1367B"/>
    <w:rsid w:val="00B25836"/>
    <w:rsid w:val="00B75F59"/>
    <w:rsid w:val="00BA14B8"/>
    <w:rsid w:val="00BB3D6C"/>
    <w:rsid w:val="00C07398"/>
    <w:rsid w:val="00C20A1A"/>
    <w:rsid w:val="00C60C3E"/>
    <w:rsid w:val="00C66233"/>
    <w:rsid w:val="00C813E4"/>
    <w:rsid w:val="00C96825"/>
    <w:rsid w:val="00CB6DAF"/>
    <w:rsid w:val="00CC1806"/>
    <w:rsid w:val="00CC776B"/>
    <w:rsid w:val="00D43FA5"/>
    <w:rsid w:val="00D44E00"/>
    <w:rsid w:val="00D44E5F"/>
    <w:rsid w:val="00D473F8"/>
    <w:rsid w:val="00D674B8"/>
    <w:rsid w:val="00D91A1F"/>
    <w:rsid w:val="00DC381B"/>
    <w:rsid w:val="00DD16CF"/>
    <w:rsid w:val="00E06178"/>
    <w:rsid w:val="00E5071A"/>
    <w:rsid w:val="00E73ECE"/>
    <w:rsid w:val="00E83950"/>
    <w:rsid w:val="00EA349B"/>
    <w:rsid w:val="00EE37C4"/>
    <w:rsid w:val="00EF678C"/>
    <w:rsid w:val="00F11A71"/>
    <w:rsid w:val="00F13B8E"/>
    <w:rsid w:val="00F234A9"/>
    <w:rsid w:val="00F35A3E"/>
    <w:rsid w:val="00F45494"/>
    <w:rsid w:val="00FC0A0F"/>
    <w:rsid w:val="00FE14A5"/>
    <w:rsid w:val="00FE1A8D"/>
    <w:rsid w:val="00FF5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E14A5"/>
    <w:pPr>
      <w:suppressAutoHyphens/>
    </w:pPr>
    <w:rPr>
      <w:kern w:val="1"/>
      <w:sz w:val="24"/>
      <w:szCs w:val="24"/>
      <w:lang w:eastAsia="ar-SA"/>
    </w:rPr>
  </w:style>
  <w:style w:type="paragraph" w:styleId="berschrift1">
    <w:name w:val="heading 1"/>
    <w:basedOn w:val="Standard"/>
    <w:next w:val="Standard"/>
    <w:qFormat/>
    <w:rsid w:val="00FE14A5"/>
    <w:pPr>
      <w:keepNext/>
      <w:numPr>
        <w:numId w:val="1"/>
      </w:numPr>
      <w:tabs>
        <w:tab w:val="left" w:pos="6237"/>
      </w:tabs>
      <w:jc w:val="center"/>
      <w:outlineLvl w:val="0"/>
    </w:pPr>
    <w:rPr>
      <w:rFonts w:ascii="Arial" w:hAnsi="Arial"/>
      <w:b/>
      <w:sz w:val="2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sid w:val="00FE14A5"/>
    <w:rPr>
      <w:rFonts w:ascii="Symbol" w:hAnsi="Symbol"/>
    </w:rPr>
  </w:style>
  <w:style w:type="character" w:customStyle="1" w:styleId="WW8Num1z2">
    <w:name w:val="WW8Num1z2"/>
    <w:rsid w:val="00FE14A5"/>
    <w:rPr>
      <w:rFonts w:ascii="Tahoma" w:eastAsia="Times New Roman" w:hAnsi="Tahoma" w:cs="Tahoma"/>
    </w:rPr>
  </w:style>
  <w:style w:type="character" w:customStyle="1" w:styleId="WW8Num1z4">
    <w:name w:val="WW8Num1z4"/>
    <w:rsid w:val="00FE14A5"/>
    <w:rPr>
      <w:rFonts w:ascii="Courier New" w:hAnsi="Courier New"/>
    </w:rPr>
  </w:style>
  <w:style w:type="character" w:customStyle="1" w:styleId="WW8Num1z5">
    <w:name w:val="WW8Num1z5"/>
    <w:rsid w:val="00FE14A5"/>
    <w:rPr>
      <w:rFonts w:ascii="Wingdings" w:hAnsi="Wingdings"/>
    </w:rPr>
  </w:style>
  <w:style w:type="character" w:customStyle="1" w:styleId="WW8Num3z0">
    <w:name w:val="WW8Num3z0"/>
    <w:rsid w:val="00FE14A5"/>
    <w:rPr>
      <w:rFonts w:ascii="Symbol" w:hAnsi="Symbol"/>
    </w:rPr>
  </w:style>
  <w:style w:type="character" w:customStyle="1" w:styleId="WW8Num3z1">
    <w:name w:val="WW8Num3z1"/>
    <w:rsid w:val="00FE14A5"/>
    <w:rPr>
      <w:rFonts w:ascii="Courier New" w:hAnsi="Courier New"/>
    </w:rPr>
  </w:style>
  <w:style w:type="character" w:customStyle="1" w:styleId="WW8Num3z2">
    <w:name w:val="WW8Num3z2"/>
    <w:rsid w:val="00FE14A5"/>
    <w:rPr>
      <w:rFonts w:ascii="Wingdings" w:hAnsi="Wingdings"/>
    </w:rPr>
  </w:style>
  <w:style w:type="character" w:customStyle="1" w:styleId="WW8Num5z0">
    <w:name w:val="WW8Num5z0"/>
    <w:rsid w:val="00FE14A5"/>
    <w:rPr>
      <w:rFonts w:ascii="Symbol" w:hAnsi="Symbol"/>
    </w:rPr>
  </w:style>
  <w:style w:type="character" w:customStyle="1" w:styleId="WW8Num5z1">
    <w:name w:val="WW8Num5z1"/>
    <w:rsid w:val="00FE14A5"/>
    <w:rPr>
      <w:rFonts w:ascii="Courier New" w:hAnsi="Courier New"/>
    </w:rPr>
  </w:style>
  <w:style w:type="character" w:customStyle="1" w:styleId="WW8Num5z2">
    <w:name w:val="WW8Num5z2"/>
    <w:rsid w:val="00FE14A5"/>
    <w:rPr>
      <w:rFonts w:ascii="Wingdings" w:hAnsi="Wingdings"/>
    </w:rPr>
  </w:style>
  <w:style w:type="character" w:customStyle="1" w:styleId="WW8Num6z1">
    <w:name w:val="WW8Num6z1"/>
    <w:rsid w:val="00FE14A5"/>
    <w:rPr>
      <w:rFonts w:ascii="Courier New" w:hAnsi="Courier New"/>
    </w:rPr>
  </w:style>
  <w:style w:type="character" w:customStyle="1" w:styleId="WW8Num6z2">
    <w:name w:val="WW8Num6z2"/>
    <w:rsid w:val="00FE14A5"/>
    <w:rPr>
      <w:rFonts w:ascii="Wingdings" w:hAnsi="Wingdings"/>
    </w:rPr>
  </w:style>
  <w:style w:type="character" w:customStyle="1" w:styleId="WW8Num6z3">
    <w:name w:val="WW8Num6z3"/>
    <w:rsid w:val="00FE14A5"/>
    <w:rPr>
      <w:rFonts w:ascii="Symbol" w:hAnsi="Symbol"/>
    </w:rPr>
  </w:style>
  <w:style w:type="character" w:customStyle="1" w:styleId="WW8Num8z0">
    <w:name w:val="WW8Num8z0"/>
    <w:rsid w:val="00FE14A5"/>
    <w:rPr>
      <w:rFonts w:ascii="Symbol" w:hAnsi="Symbol"/>
    </w:rPr>
  </w:style>
  <w:style w:type="character" w:customStyle="1" w:styleId="WW8Num8z1">
    <w:name w:val="WW8Num8z1"/>
    <w:rsid w:val="00FE14A5"/>
    <w:rPr>
      <w:rFonts w:ascii="Courier New" w:hAnsi="Courier New"/>
    </w:rPr>
  </w:style>
  <w:style w:type="character" w:customStyle="1" w:styleId="WW8Num8z2">
    <w:name w:val="WW8Num8z2"/>
    <w:rsid w:val="00FE14A5"/>
    <w:rPr>
      <w:rFonts w:ascii="Wingdings" w:hAnsi="Wingdings"/>
    </w:rPr>
  </w:style>
  <w:style w:type="character" w:customStyle="1" w:styleId="WW8Num9z1">
    <w:name w:val="WW8Num9z1"/>
    <w:rsid w:val="00FE14A5"/>
    <w:rPr>
      <w:rFonts w:ascii="Symbol" w:hAnsi="Symbol"/>
    </w:rPr>
  </w:style>
  <w:style w:type="character" w:customStyle="1" w:styleId="WW8Num9z2">
    <w:name w:val="WW8Num9z2"/>
    <w:rsid w:val="00FE14A5"/>
    <w:rPr>
      <w:rFonts w:ascii="Tahoma" w:eastAsia="Times New Roman" w:hAnsi="Tahoma" w:cs="Tahoma"/>
    </w:rPr>
  </w:style>
  <w:style w:type="character" w:customStyle="1" w:styleId="WW8Num10z0">
    <w:name w:val="WW8Num10z0"/>
    <w:rsid w:val="00FE14A5"/>
    <w:rPr>
      <w:rFonts w:ascii="Symbol" w:hAnsi="Symbol"/>
    </w:rPr>
  </w:style>
  <w:style w:type="character" w:customStyle="1" w:styleId="WW8Num10z1">
    <w:name w:val="WW8Num10z1"/>
    <w:rsid w:val="00FE14A5"/>
    <w:rPr>
      <w:rFonts w:ascii="Courier New" w:hAnsi="Courier New"/>
    </w:rPr>
  </w:style>
  <w:style w:type="character" w:customStyle="1" w:styleId="WW8Num10z2">
    <w:name w:val="WW8Num10z2"/>
    <w:rsid w:val="00FE14A5"/>
    <w:rPr>
      <w:rFonts w:ascii="Wingdings" w:hAnsi="Wingdings"/>
    </w:rPr>
  </w:style>
  <w:style w:type="character" w:customStyle="1" w:styleId="Absatz-Standardschriftart1">
    <w:name w:val="Absatz-Standardschriftart1"/>
    <w:rsid w:val="00FE14A5"/>
  </w:style>
  <w:style w:type="character" w:customStyle="1" w:styleId="Nummerierungszeichen">
    <w:name w:val="Nummerierungszeichen"/>
    <w:rsid w:val="00FE14A5"/>
  </w:style>
  <w:style w:type="character" w:customStyle="1" w:styleId="Aufzhlungszeichen1">
    <w:name w:val="Aufzählungszeichen1"/>
    <w:rsid w:val="00FE14A5"/>
    <w:rPr>
      <w:rFonts w:ascii="OpenSymbol" w:eastAsia="OpenSymbol" w:hAnsi="OpenSymbol" w:cs="OpenSymbol"/>
    </w:rPr>
  </w:style>
  <w:style w:type="character" w:customStyle="1" w:styleId="WW8Num6z0">
    <w:name w:val="WW8Num6z0"/>
    <w:rsid w:val="00FE14A5"/>
    <w:rPr>
      <w:rFonts w:ascii="Symbol" w:hAnsi="Symbol"/>
    </w:rPr>
  </w:style>
  <w:style w:type="character" w:customStyle="1" w:styleId="WW8Num13z0">
    <w:name w:val="WW8Num13z0"/>
    <w:rsid w:val="00FE14A5"/>
    <w:rPr>
      <w:rFonts w:ascii="Symbol" w:hAnsi="Symbol"/>
    </w:rPr>
  </w:style>
  <w:style w:type="character" w:customStyle="1" w:styleId="WW8Num13z1">
    <w:name w:val="WW8Num13z1"/>
    <w:rsid w:val="00FE14A5"/>
    <w:rPr>
      <w:rFonts w:ascii="Courier New" w:hAnsi="Courier New"/>
    </w:rPr>
  </w:style>
  <w:style w:type="character" w:customStyle="1" w:styleId="WW8Num13z2">
    <w:name w:val="WW8Num13z2"/>
    <w:rsid w:val="00FE14A5"/>
    <w:rPr>
      <w:rFonts w:ascii="Wingdings" w:hAnsi="Wingdings"/>
    </w:rPr>
  </w:style>
  <w:style w:type="paragraph" w:customStyle="1" w:styleId="berschrift">
    <w:name w:val="Überschrift"/>
    <w:basedOn w:val="Standard"/>
    <w:next w:val="Textkrper"/>
    <w:rsid w:val="00FE14A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krper">
    <w:name w:val="Body Text"/>
    <w:basedOn w:val="Standard"/>
    <w:rsid w:val="00FE14A5"/>
    <w:pPr>
      <w:spacing w:after="120"/>
    </w:pPr>
  </w:style>
  <w:style w:type="paragraph" w:styleId="Liste">
    <w:name w:val="List"/>
    <w:basedOn w:val="Textkrper"/>
    <w:rsid w:val="00FE14A5"/>
    <w:rPr>
      <w:rFonts w:ascii="Arial" w:hAnsi="Arial" w:cs="Tahoma"/>
    </w:rPr>
  </w:style>
  <w:style w:type="paragraph" w:customStyle="1" w:styleId="Beschriftung1">
    <w:name w:val="Beschriftung1"/>
    <w:basedOn w:val="Standard"/>
    <w:rsid w:val="00FE14A5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Verzeichnis">
    <w:name w:val="Verzeichnis"/>
    <w:basedOn w:val="Standard"/>
    <w:rsid w:val="00FE14A5"/>
    <w:pPr>
      <w:suppressLineNumbers/>
    </w:pPr>
    <w:rPr>
      <w:rFonts w:ascii="Arial" w:hAnsi="Arial" w:cs="Tahoma"/>
    </w:rPr>
  </w:style>
  <w:style w:type="paragraph" w:customStyle="1" w:styleId="TabellenInhalt">
    <w:name w:val="Tabellen Inhalt"/>
    <w:basedOn w:val="Standard"/>
    <w:rsid w:val="00FE14A5"/>
    <w:pPr>
      <w:suppressLineNumbers/>
    </w:pPr>
  </w:style>
  <w:style w:type="paragraph" w:customStyle="1" w:styleId="Tabellenberschrift">
    <w:name w:val="Tabellen Überschrift"/>
    <w:basedOn w:val="TabellenInhalt"/>
    <w:rsid w:val="00FE14A5"/>
    <w:pPr>
      <w:jc w:val="center"/>
    </w:pPr>
    <w:rPr>
      <w:b/>
      <w:bCs/>
    </w:rPr>
  </w:style>
  <w:style w:type="paragraph" w:styleId="Fuzeile">
    <w:name w:val="footer"/>
    <w:basedOn w:val="Standard"/>
    <w:rsid w:val="00FE14A5"/>
    <w:pPr>
      <w:suppressLineNumbers/>
      <w:tabs>
        <w:tab w:val="center" w:pos="7143"/>
        <w:tab w:val="right" w:pos="14286"/>
      </w:tabs>
    </w:pPr>
  </w:style>
  <w:style w:type="paragraph" w:customStyle="1" w:styleId="VorformatierterText">
    <w:name w:val="Vorformatierter Text"/>
    <w:basedOn w:val="Standard"/>
    <w:rsid w:val="00FE14A5"/>
    <w:rPr>
      <w:rFonts w:ascii="Courier New" w:eastAsia="Courier New" w:hAnsi="Courier New" w:cs="Courier New"/>
      <w:sz w:val="20"/>
      <w:szCs w:val="20"/>
    </w:rPr>
  </w:style>
  <w:style w:type="paragraph" w:styleId="Kopfzeile">
    <w:name w:val="header"/>
    <w:basedOn w:val="Standard"/>
    <w:rsid w:val="00FE14A5"/>
    <w:pPr>
      <w:suppressLineNumbers/>
      <w:tabs>
        <w:tab w:val="center" w:pos="4677"/>
        <w:tab w:val="right" w:pos="9354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0A0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C0A0F"/>
    <w:rPr>
      <w:rFonts w:ascii="Tahoma" w:hAnsi="Tahoma" w:cs="Tahoma"/>
      <w:kern w:val="1"/>
      <w:sz w:val="16"/>
      <w:szCs w:val="16"/>
      <w:lang w:eastAsia="ar-SA"/>
    </w:rPr>
  </w:style>
  <w:style w:type="character" w:styleId="Platzhaltertext">
    <w:name w:val="Placeholder Text"/>
    <w:basedOn w:val="Absatz-Standardschriftart"/>
    <w:uiPriority w:val="99"/>
    <w:semiHidden/>
    <w:rsid w:val="000E57A3"/>
    <w:rPr>
      <w:color w:val="808080"/>
    </w:rPr>
  </w:style>
  <w:style w:type="paragraph" w:styleId="Listenabsatz">
    <w:name w:val="List Paragraph"/>
    <w:basedOn w:val="Standard"/>
    <w:uiPriority w:val="34"/>
    <w:qFormat/>
    <w:rsid w:val="007F05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3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sanne\Dropbox\Alumni\_Vorlagen\Vorlage_Vorstandsprotokoll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A0EA0-D1A6-4D1E-B673-BA9B19AAE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Vorlage_Vorstandsprotokoll</Template>
  <TotalTime>0</TotalTime>
  <Pages>2</Pages>
  <Words>346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Stadt Leonberg</vt:lpstr>
    </vt:vector>
  </TitlesOfParts>
  <Company/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Stadt Leonberg</dc:title>
  <dc:creator>Susanne</dc:creator>
  <cp:lastModifiedBy>Daniel</cp:lastModifiedBy>
  <cp:revision>6</cp:revision>
  <cp:lastPrinted>1900-12-31T23:00:00Z</cp:lastPrinted>
  <dcterms:created xsi:type="dcterms:W3CDTF">2014-11-16T11:36:00Z</dcterms:created>
  <dcterms:modified xsi:type="dcterms:W3CDTF">2014-11-16T13:19:00Z</dcterms:modified>
</cp:coreProperties>
</file>